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307AF9" w:rsidP="00856C35">
            <w:r>
              <w:rPr>
                <w:noProof/>
              </w:rPr>
              <w:t>Village of Centuria</w:t>
            </w:r>
          </w:p>
        </w:tc>
        <w:tc>
          <w:tcPr>
            <w:tcW w:w="4428" w:type="dxa"/>
          </w:tcPr>
          <w:p w:rsidR="00856C35" w:rsidRDefault="00307AF9" w:rsidP="00856C35">
            <w:pPr>
              <w:pStyle w:val="CompanyName"/>
            </w:pPr>
            <w:r>
              <w:t>Village of Centuria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8802FA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8802FA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802F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802FA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802F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802F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802F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802F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802F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802F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802F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802F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802F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802F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802F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802F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802F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802F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802F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802F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FA" w:rsidRDefault="008802FA" w:rsidP="00176E67">
      <w:r>
        <w:separator/>
      </w:r>
    </w:p>
  </w:endnote>
  <w:endnote w:type="continuationSeparator" w:id="0">
    <w:p w:rsidR="008802FA" w:rsidRDefault="008802F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7A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FA" w:rsidRDefault="008802FA" w:rsidP="00176E67">
      <w:r>
        <w:separator/>
      </w:r>
    </w:p>
  </w:footnote>
  <w:footnote w:type="continuationSeparator" w:id="0">
    <w:p w:rsidR="008802FA" w:rsidRDefault="008802F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F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07AF9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02FA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7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 Company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Dawn</dc:creator>
  <cp:lastModifiedBy>Dawn</cp:lastModifiedBy>
  <cp:revision>1</cp:revision>
  <cp:lastPrinted>2021-08-09T16:44:00Z</cp:lastPrinted>
  <dcterms:created xsi:type="dcterms:W3CDTF">2021-08-09T16:40:00Z</dcterms:created>
  <dcterms:modified xsi:type="dcterms:W3CDTF">2021-08-09T16:47:00Z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